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0B2" w:rsidRPr="008F10B2">
        <w:rPr>
          <w:rFonts w:ascii="Times New Roman" w:eastAsia="Calibri" w:hAnsi="Times New Roman" w:cs="Times New Roman"/>
          <w:b/>
          <w:sz w:val="28"/>
          <w:szCs w:val="28"/>
        </w:rPr>
        <w:t>09.0</w:t>
      </w:r>
      <w:r w:rsidR="007161D8">
        <w:rPr>
          <w:rFonts w:ascii="Times New Roman" w:eastAsia="Calibri" w:hAnsi="Times New Roman" w:cs="Times New Roman"/>
          <w:b/>
          <w:sz w:val="28"/>
          <w:szCs w:val="28"/>
        </w:rPr>
        <w:t>4.03</w:t>
      </w:r>
      <w:r w:rsidR="008F10B2" w:rsidRPr="008F1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61D8">
        <w:rPr>
          <w:rFonts w:ascii="Times New Roman" w:eastAsia="Calibri" w:hAnsi="Times New Roman" w:cs="Times New Roman"/>
          <w:b/>
          <w:sz w:val="28"/>
          <w:szCs w:val="28"/>
        </w:rPr>
        <w:t>Прикладная информатика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0B2" w:rsidRPr="008F10B2" w:rsidRDefault="00B653B7" w:rsidP="008F10B2">
      <w:pPr>
        <w:spacing w:after="0" w:line="240" w:lineRule="auto"/>
        <w:jc w:val="center"/>
        <w:rPr>
          <w:rFonts w:ascii="Calibri" w:eastAsia="Calibri" w:hAnsi="Calibri" w:cs="font392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2B1">
        <w:rPr>
          <w:rFonts w:ascii="Times New Roman" w:eastAsia="Calibri" w:hAnsi="Times New Roman" w:cs="Times New Roman"/>
          <w:b/>
          <w:sz w:val="28"/>
          <w:szCs w:val="28"/>
        </w:rPr>
        <w:t>Интеллектуальный анализ данных</w:t>
      </w:r>
    </w:p>
    <w:p w:rsidR="00E322B1" w:rsidRDefault="00E322B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22B1">
        <w:rPr>
          <w:rFonts w:ascii="Times New Roman" w:hAnsi="Times New Roman" w:cs="Times New Roman"/>
          <w:sz w:val="28"/>
          <w:szCs w:val="28"/>
        </w:rPr>
        <w:t>Проектирование и разработка игрового программного комплекса с использованием интеллектуальных агентов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22B1">
        <w:rPr>
          <w:rFonts w:ascii="Times New Roman" w:hAnsi="Times New Roman" w:cs="Times New Roman"/>
          <w:sz w:val="28"/>
          <w:szCs w:val="28"/>
        </w:rPr>
        <w:t>Создание автоматизированной системы регрессионного тестирования web-приложения "</w:t>
      </w:r>
      <w:proofErr w:type="spellStart"/>
      <w:r w:rsidRPr="00E322B1">
        <w:rPr>
          <w:rFonts w:ascii="Times New Roman" w:hAnsi="Times New Roman" w:cs="Times New Roman"/>
          <w:sz w:val="28"/>
          <w:szCs w:val="28"/>
        </w:rPr>
        <w:t>Eplat</w:t>
      </w:r>
      <w:proofErr w:type="spellEnd"/>
      <w:r w:rsidRPr="00E322B1">
        <w:rPr>
          <w:rFonts w:ascii="Times New Roman" w:hAnsi="Times New Roman" w:cs="Times New Roman"/>
          <w:sz w:val="28"/>
          <w:szCs w:val="28"/>
        </w:rPr>
        <w:t>4m"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22B1">
        <w:rPr>
          <w:rFonts w:ascii="Times New Roman" w:hAnsi="Times New Roman" w:cs="Times New Roman"/>
          <w:sz w:val="28"/>
          <w:szCs w:val="28"/>
        </w:rPr>
        <w:t>Создание автоматизированной информационной системы для анализа и прогнозирования статистических показателей компании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22B1">
        <w:rPr>
          <w:rFonts w:ascii="Times New Roman" w:hAnsi="Times New Roman" w:cs="Times New Roman"/>
          <w:sz w:val="28"/>
          <w:szCs w:val="28"/>
        </w:rPr>
        <w:t>Разработка автоматизированной информационной системы "Кадровый учёт"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22B1">
        <w:rPr>
          <w:rFonts w:ascii="Times New Roman" w:hAnsi="Times New Roman" w:cs="Times New Roman"/>
          <w:sz w:val="28"/>
          <w:szCs w:val="28"/>
        </w:rPr>
        <w:t>Автоматизация воронки продаж на базе бизнес клуба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22B1">
        <w:rPr>
          <w:rFonts w:ascii="Times New Roman" w:hAnsi="Times New Roman" w:cs="Times New Roman"/>
          <w:sz w:val="28"/>
          <w:szCs w:val="28"/>
        </w:rPr>
        <w:t>Разработка информационной среды, применяющей матрицу профессиональных компетенций персонала с целью оптимизации трудозатрат в производстве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322B1">
        <w:rPr>
          <w:rFonts w:ascii="Times New Roman" w:hAnsi="Times New Roman" w:cs="Times New Roman"/>
          <w:sz w:val="28"/>
          <w:szCs w:val="28"/>
        </w:rPr>
        <w:t>Разработка библиотеки интеллектуального анализа данных Fuzzy средствами языка R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322B1">
        <w:rPr>
          <w:rFonts w:ascii="Times New Roman" w:hAnsi="Times New Roman" w:cs="Times New Roman"/>
          <w:sz w:val="28"/>
          <w:szCs w:val="28"/>
        </w:rPr>
        <w:t>Интеллектуальный сервис системы мониторинга банкоматов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322B1">
        <w:rPr>
          <w:rFonts w:ascii="Times New Roman" w:hAnsi="Times New Roman" w:cs="Times New Roman"/>
          <w:sz w:val="28"/>
          <w:szCs w:val="28"/>
        </w:rPr>
        <w:t>Исследование клиентского поведения с помощью интеллектуального анализа данных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322B1">
        <w:rPr>
          <w:rFonts w:ascii="Times New Roman" w:hAnsi="Times New Roman" w:cs="Times New Roman"/>
          <w:sz w:val="28"/>
          <w:szCs w:val="28"/>
        </w:rPr>
        <w:t>Создание информационно-аналитической системы мониторинга цен и прогнозирования покупательской активности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322B1">
        <w:rPr>
          <w:rFonts w:ascii="Times New Roman" w:hAnsi="Times New Roman" w:cs="Times New Roman"/>
          <w:sz w:val="28"/>
          <w:szCs w:val="28"/>
        </w:rPr>
        <w:t>Проблемы приватности пользовательских данных в децентрализованных системах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322B1">
        <w:rPr>
          <w:rFonts w:ascii="Times New Roman" w:hAnsi="Times New Roman" w:cs="Times New Roman"/>
          <w:sz w:val="28"/>
          <w:szCs w:val="28"/>
        </w:rPr>
        <w:t>Система автоматизации работы отдела АСУ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322B1">
        <w:rPr>
          <w:rFonts w:ascii="Times New Roman" w:hAnsi="Times New Roman" w:cs="Times New Roman"/>
          <w:sz w:val="28"/>
          <w:szCs w:val="28"/>
        </w:rPr>
        <w:t>Создание базы данных по учёту товара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322B1">
        <w:rPr>
          <w:rFonts w:ascii="Times New Roman" w:hAnsi="Times New Roman" w:cs="Times New Roman"/>
          <w:sz w:val="28"/>
          <w:szCs w:val="28"/>
        </w:rPr>
        <w:t>Автоматизация бизнес процессов предприятия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322B1">
        <w:rPr>
          <w:rFonts w:ascii="Times New Roman" w:hAnsi="Times New Roman" w:cs="Times New Roman"/>
          <w:sz w:val="28"/>
          <w:szCs w:val="28"/>
        </w:rPr>
        <w:t>Проектирование и разработка игрового программного комплекса на основе нейронной сети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322B1">
        <w:rPr>
          <w:rFonts w:ascii="Times New Roman" w:hAnsi="Times New Roman" w:cs="Times New Roman"/>
          <w:sz w:val="28"/>
          <w:szCs w:val="28"/>
        </w:rPr>
        <w:t>Анализ, разработка и внедрение системы мониторинга кредитной системы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322B1">
        <w:rPr>
          <w:rFonts w:ascii="Times New Roman" w:hAnsi="Times New Roman" w:cs="Times New Roman"/>
          <w:sz w:val="28"/>
          <w:szCs w:val="28"/>
        </w:rPr>
        <w:t>Системы мониторинга автоматизированных систем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322B1">
        <w:rPr>
          <w:rFonts w:ascii="Times New Roman" w:hAnsi="Times New Roman" w:cs="Times New Roman"/>
          <w:sz w:val="28"/>
          <w:szCs w:val="28"/>
        </w:rPr>
        <w:t>Создание сети ШПД Интернет провайдера</w:t>
      </w:r>
    </w:p>
    <w:p w:rsidR="00E322B1" w:rsidRPr="00E322B1" w:rsidRDefault="00E322B1" w:rsidP="00E322B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bookmarkStart w:id="0" w:name="_GoBack"/>
      <w:bookmarkEnd w:id="0"/>
      <w:r w:rsidRPr="00E322B1">
        <w:rPr>
          <w:rFonts w:ascii="Times New Roman" w:hAnsi="Times New Roman" w:cs="Times New Roman"/>
          <w:sz w:val="28"/>
          <w:szCs w:val="28"/>
        </w:rPr>
        <w:t>Разработка мобильного приложения</w:t>
      </w:r>
    </w:p>
    <w:p w:rsidR="00E322B1" w:rsidRPr="00A65BDB" w:rsidRDefault="00E322B1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22B1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6E1469"/>
    <w:multiLevelType w:val="multilevel"/>
    <w:tmpl w:val="4BF45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3138F"/>
    <w:rsid w:val="00366D20"/>
    <w:rsid w:val="006642C9"/>
    <w:rsid w:val="006E05B5"/>
    <w:rsid w:val="007161D8"/>
    <w:rsid w:val="008F10B2"/>
    <w:rsid w:val="00A65BDB"/>
    <w:rsid w:val="00AD31D8"/>
    <w:rsid w:val="00B653B7"/>
    <w:rsid w:val="00C60F24"/>
    <w:rsid w:val="00E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2019-03-29T06:06:00Z</dcterms:created>
  <dcterms:modified xsi:type="dcterms:W3CDTF">2019-03-29T06:09:00Z</dcterms:modified>
</cp:coreProperties>
</file>